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EF" w:rsidRDefault="000C48EF" w:rsidP="00F9293A">
      <w:pPr>
        <w:jc w:val="right"/>
        <w:rPr>
          <w:b/>
          <w:bCs/>
          <w:i/>
          <w:iCs/>
          <w:sz w:val="28"/>
          <w:szCs w:val="28"/>
        </w:rPr>
      </w:pPr>
    </w:p>
    <w:p w:rsidR="000C48EF" w:rsidRDefault="000C48EF" w:rsidP="00F9293A">
      <w:pPr>
        <w:jc w:val="right"/>
        <w:rPr>
          <w:b/>
          <w:bCs/>
          <w:i/>
          <w:iCs/>
          <w:sz w:val="28"/>
          <w:szCs w:val="28"/>
        </w:rPr>
      </w:pPr>
    </w:p>
    <w:p w:rsidR="000C48EF" w:rsidRDefault="000C48EF" w:rsidP="00C63FE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ISTITUTO COMPRENSIVO  “S. PERTINI” CAPANNOLI    </w:t>
      </w:r>
    </w:p>
    <w:p w:rsidR="000C48EF" w:rsidRDefault="000C48EF" w:rsidP="00C63FEA">
      <w:pPr>
        <w:jc w:val="center"/>
        <w:rPr>
          <w:i/>
          <w:iCs/>
          <w:sz w:val="28"/>
          <w:szCs w:val="28"/>
        </w:rPr>
      </w:pPr>
    </w:p>
    <w:p w:rsidR="000C48EF" w:rsidRDefault="000C48EF" w:rsidP="00C63FEA">
      <w:pPr>
        <w:jc w:val="center"/>
      </w:pPr>
      <w:r>
        <w:rPr>
          <w:b/>
          <w:bCs/>
          <w:i/>
          <w:iCs/>
        </w:rPr>
        <w:t xml:space="preserve">SEZIONE 3 ANNI </w:t>
      </w:r>
      <w:r>
        <w:rPr>
          <w:b/>
          <w:bCs/>
          <w:i/>
          <w:iCs/>
        </w:rPr>
        <w:tab/>
        <w:t>PLESSO INFANZIA TERRICCIOLA</w:t>
      </w:r>
    </w:p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0C48EF">
        <w:trPr>
          <w:trHeight w:val="276"/>
        </w:trPr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</w:pPr>
            <w:r>
              <w:rPr>
                <w:b/>
                <w:bCs/>
                <w:i/>
                <w:iCs/>
              </w:rPr>
              <w:t>LA MISURA: LA LUNGHEZZA</w:t>
            </w:r>
          </w:p>
        </w:tc>
      </w:tr>
    </w:tbl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0C48EF">
        <w:trPr>
          <w:trHeight w:val="396"/>
        </w:trPr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Conoscenze e abilita´</w:t>
            </w:r>
          </w:p>
          <w:p w:rsidR="000C48EF" w:rsidRDefault="000C48EF" w:rsidP="00205947">
            <w:pPr>
              <w:pStyle w:val="Contenutotabella"/>
              <w:snapToGrid w:val="0"/>
              <w:jc w:val="center"/>
            </w:pPr>
            <w:r>
              <w:rPr>
                <w:sz w:val="18"/>
                <w:szCs w:val="18"/>
              </w:rPr>
              <w:t>(in numero limitato da esprimere in modo che sia chiaro che cosa si vuole raggiungere:: per es. : descrivere, rappresentare con .., eseguire, oridinare......)</w:t>
            </w:r>
          </w:p>
          <w:p w:rsidR="000C48EF" w:rsidRPr="005E019A" w:rsidRDefault="000C48EF" w:rsidP="00205947">
            <w:pPr>
              <w:pStyle w:val="BodyText"/>
              <w:rPr>
                <w:lang w:eastAsia="en-US"/>
              </w:rPr>
            </w:pPr>
          </w:p>
          <w:p w:rsidR="000C48EF" w:rsidRPr="005E019A" w:rsidRDefault="000C48EF" w:rsidP="00205947">
            <w:pPr>
              <w:pStyle w:val="BodyText"/>
              <w:numPr>
                <w:ilvl w:val="0"/>
                <w:numId w:val="5"/>
              </w:numPr>
              <w:rPr>
                <w:lang w:eastAsia="en-US"/>
              </w:rPr>
            </w:pPr>
            <w:r w:rsidRPr="005E019A">
              <w:rPr>
                <w:lang w:eastAsia="en-US"/>
              </w:rPr>
              <w:t>Raggruppare e ordinare oggetti e materiali secondo criteri diversi</w:t>
            </w:r>
          </w:p>
          <w:p w:rsidR="000C48EF" w:rsidRPr="005E019A" w:rsidRDefault="000C48EF" w:rsidP="00205947">
            <w:pPr>
              <w:pStyle w:val="BodyText"/>
              <w:numPr>
                <w:ilvl w:val="0"/>
                <w:numId w:val="5"/>
              </w:numPr>
              <w:rPr>
                <w:lang w:eastAsia="en-US"/>
              </w:rPr>
            </w:pPr>
            <w:r w:rsidRPr="005E019A">
              <w:rPr>
                <w:lang w:eastAsia="en-US"/>
              </w:rPr>
              <w:t>Identificare le proprietà</w:t>
            </w:r>
          </w:p>
          <w:p w:rsidR="000C48EF" w:rsidRPr="005E019A" w:rsidRDefault="000C48EF" w:rsidP="00205947">
            <w:pPr>
              <w:pStyle w:val="BodyText"/>
              <w:numPr>
                <w:ilvl w:val="0"/>
                <w:numId w:val="5"/>
              </w:numPr>
              <w:rPr>
                <w:lang w:eastAsia="en-US"/>
              </w:rPr>
            </w:pPr>
            <w:r w:rsidRPr="005E019A">
              <w:rPr>
                <w:lang w:eastAsia="en-US"/>
              </w:rPr>
              <w:t>Confrontare e valutare le quantità</w:t>
            </w:r>
          </w:p>
          <w:p w:rsidR="000C48EF" w:rsidRPr="005E019A" w:rsidRDefault="000C48EF" w:rsidP="00205947">
            <w:pPr>
              <w:pStyle w:val="BodyText"/>
              <w:numPr>
                <w:ilvl w:val="0"/>
                <w:numId w:val="5"/>
              </w:numPr>
              <w:rPr>
                <w:lang w:eastAsia="en-US"/>
              </w:rPr>
            </w:pPr>
            <w:r w:rsidRPr="005E019A">
              <w:rPr>
                <w:lang w:eastAsia="en-US"/>
              </w:rPr>
              <w:t>Utilizzare simboli per registrare le quantità</w:t>
            </w:r>
          </w:p>
          <w:p w:rsidR="000C48EF" w:rsidRPr="005E019A" w:rsidRDefault="000C48EF" w:rsidP="00205947">
            <w:pPr>
              <w:pStyle w:val="BodyText"/>
              <w:numPr>
                <w:ilvl w:val="0"/>
                <w:numId w:val="5"/>
              </w:numPr>
              <w:rPr>
                <w:lang w:eastAsia="en-US"/>
              </w:rPr>
            </w:pPr>
            <w:r w:rsidRPr="005E019A">
              <w:rPr>
                <w:lang w:eastAsia="en-US"/>
              </w:rPr>
              <w:t>Eseguire misurazioni con strumenti alla portata dei bambini</w:t>
            </w:r>
            <w:r w:rsidRPr="005E019A">
              <w:rPr>
                <w:lang w:eastAsia="en-US"/>
              </w:rPr>
              <w:br/>
            </w:r>
          </w:p>
        </w:tc>
      </w:tr>
    </w:tbl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0C48EF">
        <w:trPr>
          <w:trHeight w:val="276"/>
        </w:trPr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Preconoscenze e loro rilevamento</w:t>
            </w:r>
          </w:p>
          <w:p w:rsidR="000C48EF" w:rsidRDefault="000C48EF" w:rsidP="00205947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(iespresse in termini di contenuti con le modalità di rilevamento)</w:t>
            </w:r>
          </w:p>
          <w:p w:rsidR="000C48EF" w:rsidRPr="005E019A" w:rsidRDefault="000C48EF" w:rsidP="00205947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  <w:p w:rsidR="000C48EF" w:rsidRDefault="000C48EF" w:rsidP="00205947">
            <w:pPr>
              <w:pStyle w:val="Contenutotabella"/>
              <w:numPr>
                <w:ilvl w:val="0"/>
                <w:numId w:val="1"/>
              </w:numPr>
              <w:ind w:left="720" w:hanging="360"/>
            </w:pPr>
            <w:r>
              <w:t>Conversazioni</w:t>
            </w:r>
          </w:p>
          <w:p w:rsidR="000C48EF" w:rsidRDefault="000C48EF" w:rsidP="00205947">
            <w:pPr>
              <w:pStyle w:val="Contenutotabella"/>
              <w:numPr>
                <w:ilvl w:val="0"/>
                <w:numId w:val="1"/>
              </w:numPr>
              <w:ind w:left="720" w:hanging="360"/>
            </w:pPr>
            <w:r>
              <w:t>Previsioni e ipotesi</w:t>
            </w:r>
          </w:p>
          <w:p w:rsidR="000C48EF" w:rsidRDefault="000C48EF" w:rsidP="00205947">
            <w:pPr>
              <w:pStyle w:val="Contenutotabella"/>
              <w:ind w:left="720" w:hanging="360"/>
            </w:pPr>
          </w:p>
        </w:tc>
      </w:tr>
    </w:tbl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0C48EF">
        <w:trPr>
          <w:trHeight w:val="276"/>
        </w:trPr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Approccio didattico</w:t>
            </w:r>
          </w:p>
          <w:p w:rsidR="000C48EF" w:rsidRDefault="000C48EF" w:rsidP="00205947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(indicare l'approccio didattico scelto per lo svolgimento del segmento/percorso..)</w:t>
            </w:r>
          </w:p>
          <w:p w:rsidR="000C48EF" w:rsidRPr="005E019A" w:rsidRDefault="000C48EF" w:rsidP="00205947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  <w:p w:rsidR="000C48EF" w:rsidRDefault="000C48EF" w:rsidP="00205947">
            <w:pPr>
              <w:pStyle w:val="Contenutotabella"/>
              <w:numPr>
                <w:ilvl w:val="0"/>
                <w:numId w:val="2"/>
              </w:numPr>
              <w:ind w:left="720" w:hanging="360"/>
            </w:pPr>
            <w:r>
              <w:t xml:space="preserve"> Sollecitazione della curiosità conoscitiva dei bambini</w:t>
            </w:r>
          </w:p>
          <w:p w:rsidR="000C48EF" w:rsidRDefault="000C48EF" w:rsidP="00205947">
            <w:pPr>
              <w:pStyle w:val="Contenutotabella"/>
              <w:numPr>
                <w:ilvl w:val="0"/>
                <w:numId w:val="2"/>
              </w:numPr>
              <w:ind w:left="720" w:hanging="360"/>
            </w:pPr>
            <w:r>
              <w:t>Coinvolgimento nella previsione e nell’ipotesi</w:t>
            </w:r>
          </w:p>
          <w:p w:rsidR="000C48EF" w:rsidRDefault="000C48EF" w:rsidP="00205947">
            <w:pPr>
              <w:pStyle w:val="Contenutotabella"/>
              <w:numPr>
                <w:ilvl w:val="0"/>
                <w:numId w:val="2"/>
              </w:numPr>
              <w:ind w:left="720" w:hanging="360"/>
            </w:pPr>
            <w:r>
              <w:t>Realizzazione di attività mediante esperienze dirette</w:t>
            </w:r>
          </w:p>
          <w:p w:rsidR="000C48EF" w:rsidRDefault="000C48EF" w:rsidP="00205947">
            <w:pPr>
              <w:pStyle w:val="Contenutotabella"/>
              <w:ind w:left="360"/>
            </w:pPr>
          </w:p>
        </w:tc>
      </w:tr>
    </w:tbl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0C48EF">
        <w:trPr>
          <w:trHeight w:val="276"/>
        </w:trPr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Percorso effettuato</w:t>
            </w:r>
          </w:p>
          <w:p w:rsidR="000C48EF" w:rsidRDefault="000C48EF" w:rsidP="00205947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(espresso in modo sintetico: per es. manipolazione di .., costruzione di..., rappresentazione ...)</w:t>
            </w:r>
          </w:p>
          <w:p w:rsidR="000C48EF" w:rsidRPr="005E019A" w:rsidRDefault="000C48EF" w:rsidP="00205947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  <w:p w:rsidR="000C48EF" w:rsidRDefault="000C48EF" w:rsidP="005F741E">
            <w:pPr>
              <w:pStyle w:val="Contenutotabella"/>
              <w:numPr>
                <w:ilvl w:val="0"/>
                <w:numId w:val="7"/>
              </w:numPr>
            </w:pPr>
            <w:r>
              <w:t>Raccolta di materiali e loro manipolazione</w:t>
            </w:r>
          </w:p>
          <w:p w:rsidR="000C48EF" w:rsidRDefault="000C48EF" w:rsidP="005F741E">
            <w:pPr>
              <w:pStyle w:val="Contenutotabella"/>
              <w:numPr>
                <w:ilvl w:val="0"/>
                <w:numId w:val="7"/>
              </w:numPr>
              <w:ind w:left="720" w:hanging="360"/>
            </w:pPr>
            <w:r>
              <w:t>Conversazioni di gruppo guidate, e individuali sulle esperienze</w:t>
            </w:r>
          </w:p>
          <w:p w:rsidR="000C48EF" w:rsidRDefault="000C48EF" w:rsidP="005F741E">
            <w:pPr>
              <w:pStyle w:val="Contenutotabella"/>
              <w:numPr>
                <w:ilvl w:val="0"/>
                <w:numId w:val="7"/>
              </w:numPr>
              <w:ind w:left="720" w:hanging="360"/>
            </w:pPr>
            <w:r>
              <w:t>Rielaborazione dell’esperienza attraverso giochi e drammatizzazzione</w:t>
            </w:r>
          </w:p>
          <w:p w:rsidR="000C48EF" w:rsidRDefault="000C48EF" w:rsidP="005F741E">
            <w:pPr>
              <w:pStyle w:val="Contenutotabella"/>
              <w:numPr>
                <w:ilvl w:val="0"/>
                <w:numId w:val="7"/>
              </w:numPr>
              <w:ind w:left="720" w:hanging="360"/>
            </w:pPr>
            <w:r>
              <w:t>Realizzazione di prodotti individuali e/o collettivi</w:t>
            </w:r>
          </w:p>
          <w:p w:rsidR="000C48EF" w:rsidRDefault="000C48EF" w:rsidP="005F741E">
            <w:pPr>
              <w:pStyle w:val="Contenutotabella"/>
              <w:numPr>
                <w:ilvl w:val="0"/>
                <w:numId w:val="7"/>
              </w:numPr>
              <w:ind w:left="720" w:hanging="360"/>
            </w:pPr>
            <w:r>
              <w:t>Verifica e valutazione del percorso</w:t>
            </w:r>
          </w:p>
          <w:p w:rsidR="000C48EF" w:rsidRDefault="000C48EF" w:rsidP="00205947">
            <w:pPr>
              <w:pStyle w:val="Contenutotabella"/>
              <w:ind w:left="360"/>
            </w:pPr>
          </w:p>
        </w:tc>
      </w:tr>
    </w:tbl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0C48EF">
        <w:trPr>
          <w:trHeight w:val="276"/>
        </w:trPr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Contenuti</w:t>
            </w:r>
          </w:p>
          <w:p w:rsidR="000C48EF" w:rsidRDefault="000C48EF" w:rsidP="00205947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(in numero limitato perchè stimo trattando di un percorso/segmento di progettazione che deve essere verificabile in tempi ragionevoli: uno-due mesi)</w:t>
            </w:r>
          </w:p>
          <w:p w:rsidR="000C48EF" w:rsidRPr="005E019A" w:rsidRDefault="000C48EF" w:rsidP="00205947">
            <w:pPr>
              <w:pStyle w:val="BodyText"/>
              <w:snapToGrid w:val="0"/>
              <w:jc w:val="center"/>
              <w:rPr>
                <w:b/>
                <w:bCs/>
                <w:lang w:eastAsia="en-US"/>
              </w:rPr>
            </w:pPr>
          </w:p>
          <w:p w:rsidR="000C48EF" w:rsidRDefault="000C48EF" w:rsidP="00205947">
            <w:pPr>
              <w:pStyle w:val="Contenutotabella"/>
              <w:jc w:val="center"/>
              <w:rPr>
                <w:b/>
                <w:bCs/>
              </w:rPr>
            </w:pPr>
          </w:p>
          <w:p w:rsidR="000C48EF" w:rsidRDefault="000C48EF" w:rsidP="00205947">
            <w:pPr>
              <w:pStyle w:val="Contenutotabella"/>
              <w:numPr>
                <w:ilvl w:val="0"/>
                <w:numId w:val="3"/>
              </w:numPr>
              <w:ind w:left="720" w:hanging="360"/>
            </w:pPr>
            <w:r>
              <w:t>Classificazione semi</w:t>
            </w:r>
          </w:p>
          <w:p w:rsidR="000C48EF" w:rsidRDefault="000C48EF" w:rsidP="00205947">
            <w:pPr>
              <w:pStyle w:val="Contenutotabella"/>
              <w:numPr>
                <w:ilvl w:val="0"/>
                <w:numId w:val="3"/>
              </w:numPr>
              <w:ind w:left="720" w:hanging="360"/>
            </w:pPr>
            <w:r>
              <w:t>Misurazione piantine</w:t>
            </w:r>
          </w:p>
          <w:p w:rsidR="000C48EF" w:rsidRDefault="000C48EF" w:rsidP="005F741E">
            <w:pPr>
              <w:pStyle w:val="Contenutotabella"/>
              <w:ind w:left="360"/>
            </w:pPr>
          </w:p>
        </w:tc>
      </w:tr>
    </w:tbl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6"/>
      </w:tblGrid>
      <w:tr w:rsidR="000C48EF">
        <w:trPr>
          <w:trHeight w:val="276"/>
        </w:trPr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Attività laboratoriali</w:t>
            </w:r>
          </w:p>
          <w:p w:rsidR="000C48EF" w:rsidRDefault="000C48EF" w:rsidP="00205947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sz w:val="18"/>
                <w:szCs w:val="18"/>
              </w:rPr>
              <w:t>(lista delle attività svolte con riferimento ai protocolli operativi)</w:t>
            </w:r>
          </w:p>
          <w:p w:rsidR="000C48EF" w:rsidRPr="005E019A" w:rsidRDefault="000C48EF" w:rsidP="00205947">
            <w:pPr>
              <w:pStyle w:val="BodyText"/>
              <w:snapToGrid w:val="0"/>
              <w:jc w:val="center"/>
              <w:rPr>
                <w:b/>
                <w:bCs/>
                <w:lang w:eastAsia="en-US"/>
              </w:rPr>
            </w:pPr>
          </w:p>
          <w:p w:rsidR="000C48EF" w:rsidRDefault="000C48EF" w:rsidP="00205947">
            <w:pPr>
              <w:pStyle w:val="Contenutotabella"/>
              <w:jc w:val="center"/>
            </w:pPr>
          </w:p>
          <w:p w:rsidR="000C48EF" w:rsidRDefault="000C48EF" w:rsidP="005F741E">
            <w:pPr>
              <w:pStyle w:val="Contenutotabella"/>
              <w:ind w:left="720"/>
            </w:pPr>
          </w:p>
        </w:tc>
      </w:tr>
    </w:tbl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3"/>
      </w:tblGrid>
      <w:tr w:rsidR="000C48EF">
        <w:trPr>
          <w:trHeight w:val="396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Verifica </w:t>
            </w:r>
          </w:p>
          <w:p w:rsidR="000C48EF" w:rsidRDefault="000C48EF" w:rsidP="00205947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(tipo di verifiche da documentare a parte)</w:t>
            </w:r>
          </w:p>
          <w:p w:rsidR="000C48EF" w:rsidRDefault="000C48EF" w:rsidP="00205947">
            <w:pPr>
              <w:pStyle w:val="Contenutotabella"/>
              <w:snapToGrid w:val="0"/>
              <w:jc w:val="center"/>
            </w:pPr>
            <w:r>
              <w:rPr>
                <w:sz w:val="18"/>
                <w:szCs w:val="18"/>
              </w:rPr>
              <w:t xml:space="preserve"> </w:t>
            </w:r>
          </w:p>
          <w:p w:rsidR="000C48EF" w:rsidRDefault="000C48EF" w:rsidP="00205947">
            <w:pPr>
              <w:pStyle w:val="Contenutotabella"/>
              <w:jc w:val="both"/>
            </w:pPr>
            <w:r>
              <w:t xml:space="preserve"> Il percorso didattico è stato monitorato con osservazioni in itinere, confronto con il team docenti, documentazione attraverso foto ed elaborati verbali e grafici.</w:t>
            </w:r>
          </w:p>
          <w:p w:rsidR="000C48EF" w:rsidRDefault="000C48EF" w:rsidP="00205947">
            <w:pPr>
              <w:ind w:left="709"/>
            </w:pPr>
          </w:p>
        </w:tc>
      </w:tr>
    </w:tbl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3"/>
      </w:tblGrid>
      <w:tr w:rsidR="000C48EF">
        <w:trPr>
          <w:trHeight w:val="936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Considerazioni e osservazioni degli insegnanti </w:t>
            </w:r>
          </w:p>
          <w:p w:rsidR="000C48EF" w:rsidRDefault="000C48EF" w:rsidP="00205947">
            <w:pPr>
              <w:pStyle w:val="Contenutotabella"/>
              <w:jc w:val="center"/>
              <w:rPr>
                <w:b/>
                <w:bCs/>
              </w:rPr>
            </w:pPr>
          </w:p>
          <w:p w:rsidR="000C48EF" w:rsidRDefault="000C48EF" w:rsidP="00205947">
            <w:pPr>
              <w:jc w:val="center"/>
            </w:pPr>
            <w:r>
              <w:rPr>
                <w:sz w:val="18"/>
                <w:szCs w:val="18"/>
              </w:rPr>
              <w:t>(riflessioni e osservazioni su spunti, problemi , comportamenti interessanti e significaticvi degli alunni/studenti, criticità, emergenza di misconcezioni per orientare il lavoro di chi userà il percorso in futuro)</w:t>
            </w:r>
          </w:p>
        </w:tc>
      </w:tr>
    </w:tbl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3"/>
      </w:tblGrid>
      <w:tr w:rsidR="000C48EF">
        <w:trPr>
          <w:trHeight w:val="396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Apparato iconografico</w:t>
            </w:r>
          </w:p>
          <w:p w:rsidR="000C48EF" w:rsidRDefault="000C48EF" w:rsidP="00205947">
            <w:pPr>
              <w:pStyle w:val="Contenutotabella"/>
              <w:rPr>
                <w:b/>
                <w:bCs/>
              </w:rPr>
            </w:pPr>
          </w:p>
          <w:p w:rsidR="000C48EF" w:rsidRDefault="000C48EF" w:rsidP="00205947">
            <w:pPr>
              <w:pStyle w:val="Contenutotabella"/>
              <w:jc w:val="center"/>
              <w:rPr>
                <w:b/>
                <w:bCs/>
              </w:rPr>
            </w:pPr>
          </w:p>
          <w:p w:rsidR="000C48EF" w:rsidRDefault="000C48EF" w:rsidP="00205947">
            <w:pPr>
              <w:pStyle w:val="Contenutotabella"/>
              <w:jc w:val="center"/>
            </w:pPr>
          </w:p>
        </w:tc>
      </w:tr>
    </w:tbl>
    <w:p w:rsidR="000C48EF" w:rsidRDefault="000C48EF" w:rsidP="00C63FEA">
      <w:pPr>
        <w:jc w:val="center"/>
      </w:pPr>
    </w:p>
    <w:p w:rsidR="000C48EF" w:rsidRDefault="000C48EF" w:rsidP="00C63FEA">
      <w:pPr>
        <w:jc w:val="center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3"/>
      </w:tblGrid>
      <w:tr w:rsidR="000C48EF">
        <w:trPr>
          <w:trHeight w:val="396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</w:pPr>
            <w:r>
              <w:rPr>
                <w:b/>
                <w:bCs/>
              </w:rPr>
              <w:t>Bibliografia e sitografia</w:t>
            </w:r>
          </w:p>
          <w:p w:rsidR="000C48EF" w:rsidRDefault="000C48EF" w:rsidP="00205947">
            <w:pPr>
              <w:pStyle w:val="Contenutotabella"/>
              <w:jc w:val="center"/>
            </w:pPr>
          </w:p>
        </w:tc>
      </w:tr>
    </w:tbl>
    <w:p w:rsidR="000C48EF" w:rsidRDefault="000C48EF" w:rsidP="00C63FEA"/>
    <w:p w:rsidR="000C48EF" w:rsidRDefault="000C48EF" w:rsidP="00C63FEA"/>
    <w:p w:rsidR="000C48EF" w:rsidRDefault="000C48EF" w:rsidP="00C63FEA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3"/>
      </w:tblGrid>
      <w:tr w:rsidR="000C48EF">
        <w:trPr>
          <w:trHeight w:val="396"/>
        </w:trPr>
        <w:tc>
          <w:tcPr>
            <w:tcW w:w="9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8EF" w:rsidRDefault="000C48EF" w:rsidP="00205947">
            <w:pPr>
              <w:pStyle w:val="Contenutotabel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Protocolli</w:t>
            </w:r>
          </w:p>
          <w:p w:rsidR="000C48EF" w:rsidRDefault="000C48EF" w:rsidP="00205947">
            <w:pPr>
              <w:pStyle w:val="Contenutotabella"/>
              <w:rPr>
                <w:b/>
                <w:bCs/>
              </w:rPr>
            </w:pPr>
          </w:p>
          <w:p w:rsidR="000C48EF" w:rsidRDefault="000C48EF" w:rsidP="00205947">
            <w:pPr>
              <w:pStyle w:val="Contenutotabella"/>
              <w:jc w:val="center"/>
              <w:rPr>
                <w:b/>
                <w:bCs/>
              </w:rPr>
            </w:pPr>
          </w:p>
          <w:p w:rsidR="000C48EF" w:rsidRDefault="000C48EF" w:rsidP="00205947">
            <w:pPr>
              <w:pStyle w:val="Contenutotabella"/>
              <w:jc w:val="center"/>
            </w:pPr>
          </w:p>
        </w:tc>
      </w:tr>
    </w:tbl>
    <w:p w:rsidR="000C48EF" w:rsidRDefault="000C48EF" w:rsidP="00C63FEA"/>
    <w:p w:rsidR="000C48EF" w:rsidRPr="007D1332" w:rsidRDefault="000C48EF" w:rsidP="000C4DF1">
      <w:pPr>
        <w:jc w:val="both"/>
        <w:rPr>
          <w:rFonts w:ascii="Garamond" w:hAnsi="Garamond" w:cs="Garamond"/>
        </w:rPr>
      </w:pPr>
    </w:p>
    <w:p w:rsidR="000C48EF" w:rsidRDefault="000C48EF" w:rsidP="00874DCA">
      <w:pPr>
        <w:jc w:val="center"/>
        <w:rPr>
          <w:b/>
          <w:bCs/>
          <w:sz w:val="28"/>
          <w:szCs w:val="28"/>
        </w:rPr>
      </w:pPr>
    </w:p>
    <w:p w:rsidR="000C48EF" w:rsidRDefault="000C48EF" w:rsidP="00874DCA">
      <w:pPr>
        <w:jc w:val="center"/>
        <w:rPr>
          <w:b/>
          <w:bCs/>
          <w:sz w:val="28"/>
          <w:szCs w:val="28"/>
        </w:rPr>
      </w:pPr>
    </w:p>
    <w:p w:rsidR="000C48EF" w:rsidRDefault="000C48EF" w:rsidP="00874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Scheda protocollo</w:t>
      </w:r>
    </w:p>
    <w:p w:rsidR="000C48EF" w:rsidRDefault="000C48EF" w:rsidP="00874DCA">
      <w:pPr>
        <w:jc w:val="center"/>
        <w:rPr>
          <w:b/>
          <w:bCs/>
          <w:sz w:val="28"/>
          <w:szCs w:val="28"/>
        </w:rPr>
      </w:pPr>
    </w:p>
    <w:p w:rsidR="000C48EF" w:rsidRPr="00874DCA" w:rsidRDefault="000C48EF" w:rsidP="00874DCA">
      <w:pPr>
        <w:jc w:val="both"/>
      </w:pPr>
      <w:r w:rsidRPr="00874DCA">
        <w:rPr>
          <w:sz w:val="28"/>
          <w:szCs w:val="28"/>
        </w:rPr>
        <w:t>Titolo dell'attività</w:t>
      </w:r>
    </w:p>
    <w:p w:rsidR="000C48EF" w:rsidRPr="00874DCA" w:rsidRDefault="000C48EF" w:rsidP="00874DCA"/>
    <w:p w:rsidR="000C48EF" w:rsidRPr="00874DCA" w:rsidRDefault="000C48EF" w:rsidP="00874DCA"/>
    <w:p w:rsidR="000C48EF" w:rsidRPr="00874DCA" w:rsidRDefault="000C48EF" w:rsidP="00874DCA">
      <w:pPr>
        <w:rPr>
          <w:sz w:val="24"/>
          <w:szCs w:val="24"/>
        </w:rPr>
      </w:pPr>
      <w:r w:rsidRPr="00874DCA">
        <w:rPr>
          <w:sz w:val="24"/>
          <w:szCs w:val="24"/>
          <w:u w:val="single"/>
        </w:rPr>
        <w:t>Brevissima sintesi dell'attività (max 2-3 righe )</w:t>
      </w:r>
    </w:p>
    <w:p w:rsidR="000C48EF" w:rsidRPr="00874DCA" w:rsidRDefault="000C48EF" w:rsidP="00874DCA">
      <w:pPr>
        <w:rPr>
          <w:sz w:val="24"/>
          <w:szCs w:val="24"/>
        </w:rPr>
      </w:pPr>
    </w:p>
    <w:p w:rsidR="000C48EF" w:rsidRPr="00874DCA" w:rsidRDefault="000C48EF" w:rsidP="00874DCA">
      <w:pPr>
        <w:rPr>
          <w:sz w:val="24"/>
          <w:szCs w:val="24"/>
        </w:rPr>
      </w:pPr>
    </w:p>
    <w:p w:rsidR="000C48EF" w:rsidRPr="00874DCA" w:rsidRDefault="000C48EF" w:rsidP="00874DCA">
      <w:pPr>
        <w:rPr>
          <w:sz w:val="24"/>
          <w:szCs w:val="24"/>
          <w:u w:val="single"/>
        </w:rPr>
      </w:pPr>
      <w:r w:rsidRPr="00874DCA">
        <w:rPr>
          <w:sz w:val="24"/>
          <w:szCs w:val="24"/>
          <w:u w:val="single"/>
        </w:rPr>
        <w:t>Materiali (Elenco dettagliato di materiali e strumenti usati)</w:t>
      </w:r>
    </w:p>
    <w:p w:rsidR="000C48EF" w:rsidRPr="00874DCA" w:rsidRDefault="000C48EF" w:rsidP="00874DCA">
      <w:pPr>
        <w:rPr>
          <w:sz w:val="24"/>
          <w:szCs w:val="24"/>
          <w:u w:val="single"/>
        </w:rPr>
      </w:pPr>
    </w:p>
    <w:p w:rsidR="000C48EF" w:rsidRPr="00874DCA" w:rsidRDefault="000C48EF" w:rsidP="00874DCA">
      <w:pPr>
        <w:rPr>
          <w:sz w:val="24"/>
          <w:szCs w:val="24"/>
        </w:rPr>
      </w:pPr>
    </w:p>
    <w:p w:rsidR="000C48EF" w:rsidRPr="00874DCA" w:rsidRDefault="000C48EF" w:rsidP="00874DCA">
      <w:pPr>
        <w:rPr>
          <w:sz w:val="24"/>
          <w:szCs w:val="24"/>
          <w:u w:val="single"/>
        </w:rPr>
      </w:pPr>
      <w:r w:rsidRPr="00874DCA">
        <w:rPr>
          <w:sz w:val="24"/>
          <w:szCs w:val="24"/>
          <w:u w:val="single"/>
        </w:rPr>
        <w:t>Procedura (descrizione sintetica e puntuale passo per passo)</w:t>
      </w:r>
    </w:p>
    <w:p w:rsidR="000C48EF" w:rsidRPr="00874DCA" w:rsidRDefault="000C48EF" w:rsidP="00874DCA">
      <w:pPr>
        <w:rPr>
          <w:sz w:val="24"/>
          <w:szCs w:val="24"/>
          <w:u w:val="single"/>
        </w:rPr>
      </w:pPr>
    </w:p>
    <w:p w:rsidR="000C48EF" w:rsidRPr="00874DCA" w:rsidRDefault="000C48EF" w:rsidP="00874DCA">
      <w:pPr>
        <w:rPr>
          <w:sz w:val="24"/>
          <w:szCs w:val="24"/>
          <w:u w:val="single"/>
        </w:rPr>
      </w:pPr>
    </w:p>
    <w:p w:rsidR="000C48EF" w:rsidRPr="00874DCA" w:rsidRDefault="000C48EF" w:rsidP="00874DCA">
      <w:pPr>
        <w:rPr>
          <w:sz w:val="24"/>
          <w:szCs w:val="24"/>
        </w:rPr>
      </w:pPr>
      <w:r w:rsidRPr="00874DCA">
        <w:rPr>
          <w:sz w:val="24"/>
          <w:szCs w:val="24"/>
          <w:u w:val="single"/>
        </w:rPr>
        <w:t>Avvertenze circa l'uso e il reperimento di materiali e strumenti</w:t>
      </w:r>
    </w:p>
    <w:p w:rsidR="000C48EF" w:rsidRPr="00874DCA" w:rsidRDefault="000C48EF" w:rsidP="00874DCA"/>
    <w:p w:rsidR="000C48EF" w:rsidRPr="00874DCA" w:rsidRDefault="000C48EF" w:rsidP="00874DCA"/>
    <w:p w:rsidR="000C48EF" w:rsidRPr="00874DCA" w:rsidRDefault="000C48EF" w:rsidP="00874DCA">
      <w:r w:rsidRPr="00874DCA">
        <w:rPr>
          <w:u w:val="single"/>
        </w:rPr>
        <w:t xml:space="preserve">Rappresentazioni grafiche/ Calcoli ecc. </w:t>
      </w:r>
    </w:p>
    <w:p w:rsidR="000C48EF" w:rsidRDefault="000C48EF" w:rsidP="00874DCA">
      <w:r>
        <w:t xml:space="preserve"> </w:t>
      </w:r>
    </w:p>
    <w:p w:rsidR="000C48EF" w:rsidRPr="000C4DF1" w:rsidRDefault="000C48EF" w:rsidP="000C4DF1"/>
    <w:sectPr w:rsidR="000C48EF" w:rsidRPr="000C4DF1" w:rsidSect="000C4DF1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EF" w:rsidRDefault="000C48EF" w:rsidP="000C4DF1">
      <w:r>
        <w:separator/>
      </w:r>
    </w:p>
  </w:endnote>
  <w:endnote w:type="continuationSeparator" w:id="0">
    <w:p w:rsidR="000C48EF" w:rsidRDefault="000C48EF" w:rsidP="000C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EF" w:rsidRDefault="000C48EF" w:rsidP="000C4DF1">
      <w:r>
        <w:separator/>
      </w:r>
    </w:p>
  </w:footnote>
  <w:footnote w:type="continuationSeparator" w:id="0">
    <w:p w:rsidR="000C48EF" w:rsidRDefault="000C48EF" w:rsidP="000C4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2" w:type="dxa"/>
      <w:jc w:val="center"/>
      <w:tblLook w:val="00A0"/>
    </w:tblPr>
    <w:tblGrid>
      <w:gridCol w:w="2400"/>
      <w:gridCol w:w="4284"/>
      <w:gridCol w:w="2348"/>
    </w:tblGrid>
    <w:tr w:rsidR="000C48EF" w:rsidRPr="00C85422">
      <w:trPr>
        <w:trHeight w:val="711"/>
        <w:jc w:val="center"/>
      </w:trPr>
      <w:tc>
        <w:tcPr>
          <w:tcW w:w="2400" w:type="dxa"/>
        </w:tcPr>
        <w:p w:rsidR="000C48EF" w:rsidRPr="00C85422" w:rsidRDefault="000C48EF" w:rsidP="00C85422">
          <w:pPr>
            <w:jc w:val="both"/>
            <w:rPr>
              <w:rFonts w:ascii="Garamond" w:hAnsi="Garamond" w:cs="Garamond"/>
            </w:rPr>
          </w:pPr>
          <w:r w:rsidRPr="00C029BA">
            <w:rPr>
              <w:rFonts w:ascii="Garamond" w:hAnsi="Garamond" w:cs="Garamond"/>
              <w:b/>
              <w:bCs/>
              <w:i/>
              <w:iCs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7" type="#_x0000_t75" alt="logo rodari" style="width:55.5pt;height:46.5pt;visibility:visible">
                <v:imagedata r:id="rId1" o:title=""/>
              </v:shape>
            </w:pict>
          </w:r>
        </w:p>
      </w:tc>
      <w:tc>
        <w:tcPr>
          <w:tcW w:w="4284" w:type="dxa"/>
        </w:tcPr>
        <w:p w:rsidR="000C48EF" w:rsidRPr="00C85422" w:rsidRDefault="000C48EF" w:rsidP="00C85422">
          <w:pPr>
            <w:jc w:val="both"/>
            <w:rPr>
              <w:rFonts w:ascii="Garamond" w:hAnsi="Garamond" w:cs="Garamond"/>
              <w:b/>
              <w:bCs/>
              <w:sz w:val="18"/>
              <w:szCs w:val="18"/>
            </w:rPr>
          </w:pPr>
          <w:r w:rsidRPr="00C85422">
            <w:rPr>
              <w:rFonts w:ascii="Garamond" w:hAnsi="Garamond" w:cs="Garamond"/>
              <w:b/>
              <w:bCs/>
              <w:sz w:val="18"/>
              <w:szCs w:val="18"/>
            </w:rPr>
            <w:t xml:space="preserve">CRED – </w:t>
          </w:r>
          <w:hyperlink r:id="rId2" w:history="1">
            <w:r w:rsidRPr="00C85422">
              <w:rPr>
                <w:rStyle w:val="Hyperlink"/>
                <w:rFonts w:ascii="Garamond" w:hAnsi="Garamond" w:cs="Garamond"/>
                <w:b/>
                <w:bCs/>
                <w:sz w:val="18"/>
                <w:szCs w:val="18"/>
              </w:rPr>
              <w:t>Centro Risorse Educative e Didattiche</w:t>
            </w:r>
          </w:hyperlink>
        </w:p>
        <w:p w:rsidR="000C48EF" w:rsidRPr="000C4DF1" w:rsidRDefault="000C48EF" w:rsidP="00C85422">
          <w:pPr>
            <w:pStyle w:val="NoSpacing"/>
            <w:jc w:val="both"/>
            <w:rPr>
              <w:rFonts w:ascii="Garamond" w:hAnsi="Garamond" w:cs="Garamond"/>
              <w:sz w:val="18"/>
              <w:szCs w:val="18"/>
            </w:rPr>
          </w:pPr>
          <w:r w:rsidRPr="000C4DF1">
            <w:rPr>
              <w:rFonts w:ascii="Garamond" w:hAnsi="Garamond" w:cs="Garamond"/>
              <w:sz w:val="18"/>
              <w:szCs w:val="18"/>
            </w:rPr>
            <w:t>Via Brigate Partigiane</w:t>
          </w:r>
        </w:p>
        <w:p w:rsidR="000C48EF" w:rsidRPr="000C4DF1" w:rsidRDefault="000C48EF" w:rsidP="00C85422">
          <w:pPr>
            <w:pStyle w:val="NoSpacing"/>
            <w:jc w:val="both"/>
            <w:rPr>
              <w:rFonts w:ascii="Garamond" w:hAnsi="Garamond" w:cs="Garamond"/>
              <w:sz w:val="18"/>
              <w:szCs w:val="18"/>
            </w:rPr>
          </w:pPr>
          <w:r w:rsidRPr="000C4DF1">
            <w:rPr>
              <w:rFonts w:ascii="Garamond" w:hAnsi="Garamond" w:cs="Garamond"/>
              <w:sz w:val="18"/>
              <w:szCs w:val="18"/>
            </w:rPr>
            <w:t>56025 Pontedera (Pi)</w:t>
          </w:r>
          <w:r>
            <w:rPr>
              <w:rFonts w:ascii="Garamond" w:hAnsi="Garamond" w:cs="Garamond"/>
              <w:sz w:val="18"/>
              <w:szCs w:val="18"/>
            </w:rPr>
            <w:t xml:space="preserve">                    </w:t>
          </w:r>
          <w:r w:rsidRPr="000C4DF1">
            <w:rPr>
              <w:rFonts w:ascii="Garamond" w:hAnsi="Garamond" w:cs="Garamond"/>
              <w:sz w:val="18"/>
              <w:szCs w:val="18"/>
            </w:rPr>
            <w:t>Tel. 0587 299507</w:t>
          </w:r>
        </w:p>
        <w:p w:rsidR="000C48EF" w:rsidRPr="007D1332" w:rsidRDefault="000C48EF" w:rsidP="00C85422">
          <w:pPr>
            <w:pStyle w:val="NoSpacing"/>
            <w:jc w:val="both"/>
            <w:rPr>
              <w:rFonts w:ascii="Garamond" w:hAnsi="Garamond" w:cs="Garamond"/>
              <w:sz w:val="24"/>
              <w:szCs w:val="24"/>
            </w:rPr>
          </w:pPr>
          <w:r w:rsidRPr="000C4DF1">
            <w:rPr>
              <w:rFonts w:ascii="Garamond" w:hAnsi="Garamond" w:cs="Garamond"/>
              <w:b/>
              <w:bCs/>
              <w:sz w:val="18"/>
              <w:szCs w:val="18"/>
            </w:rPr>
            <w:t>Laboratorio Didattico Territoriale</w:t>
          </w:r>
          <w:r>
            <w:rPr>
              <w:rFonts w:ascii="Garamond" w:hAnsi="Garamond" w:cs="Garamond"/>
              <w:b/>
              <w:bCs/>
              <w:sz w:val="18"/>
              <w:szCs w:val="18"/>
            </w:rPr>
            <w:t xml:space="preserve">        </w:t>
          </w:r>
          <w:hyperlink r:id="rId3" w:history="1">
            <w:r w:rsidRPr="00C85422">
              <w:rPr>
                <w:rStyle w:val="Hyperlink"/>
                <w:rFonts w:ascii="Garamond" w:hAnsi="Garamond" w:cs="Garamond"/>
                <w:sz w:val="18"/>
                <w:szCs w:val="18"/>
              </w:rPr>
              <w:t>Sito</w:t>
            </w:r>
          </w:hyperlink>
          <w:r w:rsidRPr="000C4DF1">
            <w:rPr>
              <w:rFonts w:ascii="Garamond" w:hAnsi="Garamond" w:cs="Garamond"/>
              <w:sz w:val="18"/>
              <w:szCs w:val="18"/>
            </w:rPr>
            <w:t xml:space="preserve"> - </w:t>
          </w:r>
          <w:hyperlink r:id="rId4" w:history="1">
            <w:r w:rsidRPr="00C85422">
              <w:rPr>
                <w:rStyle w:val="Hyperlink"/>
                <w:rFonts w:ascii="Garamond" w:hAnsi="Garamond" w:cs="Garamond"/>
                <w:sz w:val="18"/>
                <w:szCs w:val="18"/>
              </w:rPr>
              <w:t>posta</w:t>
            </w:r>
          </w:hyperlink>
        </w:p>
      </w:tc>
      <w:tc>
        <w:tcPr>
          <w:tcW w:w="0" w:type="auto"/>
        </w:tcPr>
        <w:p w:rsidR="000C48EF" w:rsidRPr="00C85422" w:rsidRDefault="000C48EF" w:rsidP="00C85422">
          <w:pPr>
            <w:jc w:val="both"/>
            <w:rPr>
              <w:rFonts w:ascii="Garamond" w:hAnsi="Garamond" w:cs="Garamond"/>
            </w:rPr>
          </w:pPr>
          <w:r w:rsidRPr="00C029BA">
            <w:rPr>
              <w:rFonts w:ascii="Garamond" w:hAnsi="Garamond" w:cs="Garamond"/>
              <w:b/>
              <w:bCs/>
              <w:noProof/>
              <w:color w:val="800080"/>
              <w:lang w:eastAsia="it-IT"/>
            </w:rPr>
            <w:pict>
              <v:shape id="Immagine 2" o:spid="_x0000_i1028" type="#_x0000_t75" alt="Logo-nero-fondo-bianco_light" style="width:58.5pt;height:42.75pt;visibility:visible">
                <v:imagedata r:id="rId5" o:title=""/>
              </v:shape>
            </w:pict>
          </w:r>
        </w:p>
      </w:tc>
    </w:tr>
  </w:tbl>
  <w:p w:rsidR="000C48EF" w:rsidRDefault="000C4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1EC4BC0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4"/>
    <w:multiLevelType w:val="multilevel"/>
    <w:tmpl w:val="FE9668CC"/>
    <w:name w:val="WW8Num5"/>
    <w:lvl w:ilvl="0">
      <w:start w:val="3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15F75C6D"/>
    <w:multiLevelType w:val="multilevel"/>
    <w:tmpl w:val="1EC4BC0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61AB1960"/>
    <w:multiLevelType w:val="multilevel"/>
    <w:tmpl w:val="F8D8FC6E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DF1"/>
    <w:rsid w:val="000157E4"/>
    <w:rsid w:val="000C48EF"/>
    <w:rsid w:val="000C4DF1"/>
    <w:rsid w:val="000F3D10"/>
    <w:rsid w:val="00161317"/>
    <w:rsid w:val="001923A9"/>
    <w:rsid w:val="001E5243"/>
    <w:rsid w:val="002007E5"/>
    <w:rsid w:val="00205947"/>
    <w:rsid w:val="00277674"/>
    <w:rsid w:val="00413BFE"/>
    <w:rsid w:val="005E019A"/>
    <w:rsid w:val="005F66BE"/>
    <w:rsid w:val="005F73F4"/>
    <w:rsid w:val="005F741E"/>
    <w:rsid w:val="00634353"/>
    <w:rsid w:val="00643DE6"/>
    <w:rsid w:val="007D1332"/>
    <w:rsid w:val="007F3F1B"/>
    <w:rsid w:val="00804983"/>
    <w:rsid w:val="00874DCA"/>
    <w:rsid w:val="009217E6"/>
    <w:rsid w:val="00944C22"/>
    <w:rsid w:val="00953A9E"/>
    <w:rsid w:val="009854C3"/>
    <w:rsid w:val="009E52CA"/>
    <w:rsid w:val="00B01503"/>
    <w:rsid w:val="00C029BA"/>
    <w:rsid w:val="00C60004"/>
    <w:rsid w:val="00C63FEA"/>
    <w:rsid w:val="00C85422"/>
    <w:rsid w:val="00F322E0"/>
    <w:rsid w:val="00F9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F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4DF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4DF1"/>
  </w:style>
  <w:style w:type="paragraph" w:styleId="Footer">
    <w:name w:val="footer"/>
    <w:basedOn w:val="Normal"/>
    <w:link w:val="FooterChar"/>
    <w:uiPriority w:val="99"/>
    <w:semiHidden/>
    <w:rsid w:val="000C4DF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4DF1"/>
  </w:style>
  <w:style w:type="character" w:styleId="Hyperlink">
    <w:name w:val="Hyperlink"/>
    <w:basedOn w:val="DefaultParagraphFont"/>
    <w:uiPriority w:val="99"/>
    <w:rsid w:val="000C4DF1"/>
    <w:rPr>
      <w:color w:val="0000FF"/>
      <w:u w:val="single"/>
    </w:rPr>
  </w:style>
  <w:style w:type="paragraph" w:styleId="NoSpacing">
    <w:name w:val="No Spacing"/>
    <w:uiPriority w:val="99"/>
    <w:qFormat/>
    <w:rsid w:val="000C4DF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DF1"/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4D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0C4DF1"/>
    <w:pPr>
      <w:widowControl w:val="0"/>
      <w:suppressAutoHyphens/>
      <w:spacing w:after="120"/>
    </w:pPr>
    <w:rPr>
      <w:rFonts w:ascii="Liberation Serif" w:hAnsi="Liberation Serif" w:cs="Liberation Serif"/>
      <w:kern w:val="1"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472B"/>
    <w:rPr>
      <w:rFonts w:cs="Calibri"/>
      <w:lang w:eastAsia="en-US"/>
    </w:rPr>
  </w:style>
  <w:style w:type="character" w:customStyle="1" w:styleId="BodyTextChar1">
    <w:name w:val="Body Text Char1"/>
    <w:link w:val="BodyText"/>
    <w:uiPriority w:val="99"/>
    <w:locked/>
    <w:rsid w:val="000C4DF1"/>
    <w:rPr>
      <w:rFonts w:ascii="Liberation Serif" w:eastAsia="Times New Roman" w:hAnsi="Liberation Serif" w:cs="Liberation Serif"/>
      <w:kern w:val="1"/>
      <w:sz w:val="24"/>
      <w:szCs w:val="24"/>
    </w:rPr>
  </w:style>
  <w:style w:type="paragraph" w:customStyle="1" w:styleId="Contenutotabella">
    <w:name w:val="Contenuto tabella"/>
    <w:basedOn w:val="Normal"/>
    <w:uiPriority w:val="99"/>
    <w:rsid w:val="000C4DF1"/>
    <w:pPr>
      <w:widowControl w:val="0"/>
      <w:suppressLineNumbers/>
      <w:suppressAutoHyphens/>
    </w:pPr>
    <w:rPr>
      <w:rFonts w:ascii="Liberation Serif" w:hAnsi="Liberation Serif" w:cs="Liberation Serif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ldt.centrorodari.it/index2.php" TargetMode="External"/><Relationship Id="rId2" Type="http://schemas.openxmlformats.org/officeDocument/2006/relationships/hyperlink" Target="http://valderassociata.altranet.it/cred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redazione@ldt.centroroda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379</Words>
  <Characters>2166</Characters>
  <Application>Microsoft Office Outlook</Application>
  <DocSecurity>0</DocSecurity>
  <Lines>0</Lines>
  <Paragraphs>0</Paragraphs>
  <ScaleCrop>false</ScaleCrop>
  <Company>olivetti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“Prima Scienza”   –  LDT 2014-2015</dc:title>
  <dc:subject/>
  <dc:creator>Francesco</dc:creator>
  <cp:keywords/>
  <dc:description/>
  <cp:lastModifiedBy>Olivetti</cp:lastModifiedBy>
  <cp:revision>2</cp:revision>
  <dcterms:created xsi:type="dcterms:W3CDTF">2016-06-14T13:04:00Z</dcterms:created>
  <dcterms:modified xsi:type="dcterms:W3CDTF">2016-06-14T13:04:00Z</dcterms:modified>
</cp:coreProperties>
</file>